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9F" w:rsidRDefault="007A329F">
      <w:pPr>
        <w:pStyle w:val="Title"/>
        <w:pBdr>
          <w:top w:val="double" w:sz="20" w:space="1" w:color="000000"/>
          <w:left w:val="double" w:sz="20" w:space="4" w:color="000000"/>
          <w:bottom w:val="double" w:sz="20" w:space="1" w:color="000000"/>
          <w:right w:val="double" w:sz="20" w:space="4" w:color="000000"/>
        </w:pBdr>
      </w:pPr>
      <w:bookmarkStart w:id="0" w:name="_GoBack"/>
      <w:bookmarkEnd w:id="0"/>
      <w:r>
        <w:t>SHEBOYGAN COUNTY 4-H CAT PROJECT</w:t>
      </w:r>
    </w:p>
    <w:p w:rsidR="007A329F" w:rsidRDefault="007A329F">
      <w:pPr>
        <w:pBdr>
          <w:top w:val="double" w:sz="20" w:space="1" w:color="000000"/>
          <w:left w:val="double" w:sz="20" w:space="4" w:color="000000"/>
          <w:bottom w:val="double" w:sz="20" w:space="1" w:color="000000"/>
          <w:right w:val="double" w:sz="20" w:space="4" w:color="000000"/>
        </w:pBdr>
        <w:jc w:val="center"/>
      </w:pPr>
      <w:r>
        <w:rPr>
          <w:b/>
          <w:bCs/>
          <w:sz w:val="28"/>
        </w:rPr>
        <w:t xml:space="preserve">SCHOLARSHIP </w:t>
      </w:r>
    </w:p>
    <w:p w:rsidR="007A329F" w:rsidRDefault="007A329F"/>
    <w:p w:rsidR="007A329F" w:rsidRDefault="007A329F">
      <w:r>
        <w:rPr>
          <w:b/>
          <w:bCs/>
          <w:u w:val="single"/>
        </w:rPr>
        <w:t>Description:</w:t>
      </w:r>
    </w:p>
    <w:p w:rsidR="007A329F" w:rsidRDefault="007A329F"/>
    <w:p w:rsidR="007A329F" w:rsidRDefault="007A329F">
      <w:r>
        <w:t xml:space="preserve">Scholarship (s): number and amount to be determined yearly by the Cat Project board. </w:t>
      </w:r>
    </w:p>
    <w:p w:rsidR="007A329F" w:rsidRDefault="007A329F"/>
    <w:p w:rsidR="007A329F" w:rsidRDefault="007A329F">
      <w:r>
        <w:rPr>
          <w:b/>
          <w:bCs/>
          <w:u w:val="single"/>
        </w:rPr>
        <w:t>Eligibility:</w:t>
      </w:r>
    </w:p>
    <w:p w:rsidR="007A329F" w:rsidRDefault="007A329F"/>
    <w:p w:rsidR="007A329F" w:rsidRDefault="007A329F">
      <w:pPr>
        <w:numPr>
          <w:ilvl w:val="0"/>
          <w:numId w:val="4"/>
        </w:numPr>
      </w:pPr>
      <w:r>
        <w:t>Applicants majoring in any professional-technical, vocational, college or other training equivalent of at least one school year in length.</w:t>
      </w:r>
    </w:p>
    <w:p w:rsidR="007A329F" w:rsidRDefault="007A329F">
      <w:pPr>
        <w:numPr>
          <w:ilvl w:val="0"/>
          <w:numId w:val="4"/>
        </w:numPr>
      </w:pPr>
      <w:r>
        <w:t>Must be a senior in high school or one year post-high school graduation.</w:t>
      </w:r>
    </w:p>
    <w:p w:rsidR="007A329F" w:rsidRDefault="007A329F">
      <w:pPr>
        <w:numPr>
          <w:ilvl w:val="0"/>
          <w:numId w:val="4"/>
        </w:numPr>
      </w:pPr>
      <w:r>
        <w:t>Must complete at least 2 consecutive years in the Sheboygan County 4-H Cat Project and meet all minimum project requirements each year enrolled.</w:t>
      </w:r>
    </w:p>
    <w:p w:rsidR="007A329F" w:rsidRDefault="007A329F">
      <w:pPr>
        <w:numPr>
          <w:ilvl w:val="0"/>
          <w:numId w:val="4"/>
        </w:numPr>
      </w:pPr>
      <w:r>
        <w:t>Must be currently enrolled in or graduated from the Sheboygan County 4-H program.</w:t>
      </w:r>
    </w:p>
    <w:p w:rsidR="007A329F" w:rsidRDefault="007A329F"/>
    <w:p w:rsidR="007A329F" w:rsidRDefault="007A329F">
      <w:r>
        <w:rPr>
          <w:b/>
          <w:bCs/>
          <w:u w:val="single"/>
        </w:rPr>
        <w:t>Requirements:</w:t>
      </w:r>
    </w:p>
    <w:p w:rsidR="007A329F" w:rsidRDefault="007A329F"/>
    <w:p w:rsidR="007A329F" w:rsidRDefault="007A329F">
      <w:pPr>
        <w:numPr>
          <w:ilvl w:val="0"/>
          <w:numId w:val="3"/>
        </w:numPr>
      </w:pPr>
      <w:r>
        <w:t>Two letters of recommendation:</w:t>
      </w:r>
    </w:p>
    <w:p w:rsidR="007A329F" w:rsidRDefault="007A329F">
      <w:pPr>
        <w:numPr>
          <w:ilvl w:val="1"/>
          <w:numId w:val="3"/>
        </w:numPr>
      </w:pPr>
      <w:r>
        <w:t>4-H leader – club general or projec</w:t>
      </w:r>
      <w:r w:rsidR="0063245C">
        <w:t>t leader, county project leader (excluding current cat board members or youth agents )</w:t>
      </w:r>
    </w:p>
    <w:p w:rsidR="007A329F" w:rsidRDefault="007A329F">
      <w:pPr>
        <w:numPr>
          <w:ilvl w:val="1"/>
          <w:numId w:val="3"/>
        </w:numPr>
      </w:pPr>
      <w:r>
        <w:t>Any other adult – teacher, other</w:t>
      </w:r>
      <w:r w:rsidR="0063245C">
        <w:t xml:space="preserve"> youth program leader, employer (excluding relatives) </w:t>
      </w:r>
    </w:p>
    <w:p w:rsidR="007A329F" w:rsidRDefault="007A329F">
      <w:pPr>
        <w:numPr>
          <w:ilvl w:val="0"/>
          <w:numId w:val="3"/>
        </w:numPr>
      </w:pPr>
      <w:r>
        <w:t>Application and oral interview</w:t>
      </w:r>
    </w:p>
    <w:p w:rsidR="007A329F" w:rsidRDefault="007A329F">
      <w:pPr>
        <w:numPr>
          <w:ilvl w:val="0"/>
          <w:numId w:val="3"/>
        </w:numPr>
      </w:pPr>
      <w:r>
        <w:t>Scholarship must be used at an accredited school</w:t>
      </w:r>
    </w:p>
    <w:p w:rsidR="007A329F" w:rsidRDefault="007A329F">
      <w:pPr>
        <w:numPr>
          <w:ilvl w:val="0"/>
          <w:numId w:val="3"/>
        </w:numPr>
      </w:pPr>
      <w:r>
        <w:t>Must show proof of acceptance by the school you will be attending while using the scholarship (required only after you’ve been accepted).</w:t>
      </w:r>
    </w:p>
    <w:p w:rsidR="007A329F" w:rsidRDefault="007A329F"/>
    <w:p w:rsidR="007A329F" w:rsidRDefault="007A329F">
      <w:r>
        <w:rPr>
          <w:b/>
          <w:bCs/>
          <w:u w:val="single"/>
        </w:rPr>
        <w:t>Comments:</w:t>
      </w:r>
    </w:p>
    <w:p w:rsidR="007A329F" w:rsidRDefault="007A329F"/>
    <w:p w:rsidR="007A329F" w:rsidRDefault="007A329F">
      <w:pPr>
        <w:numPr>
          <w:ilvl w:val="0"/>
          <w:numId w:val="2"/>
        </w:numPr>
      </w:pPr>
      <w:r>
        <w:t>Scholarship recipients may apply for a one-year renewal the year following their initial award. Application form and interview must be completed each year.</w:t>
      </w:r>
    </w:p>
    <w:p w:rsidR="007A329F" w:rsidRDefault="007A329F">
      <w:pPr>
        <w:numPr>
          <w:ilvl w:val="0"/>
          <w:numId w:val="2"/>
        </w:numPr>
      </w:pPr>
      <w:r>
        <w:t>Applications are available after April 15 from either the Cat Project Chairperson or the UW Extension office.</w:t>
      </w:r>
    </w:p>
    <w:p w:rsidR="007A329F" w:rsidRDefault="007A329F">
      <w:pPr>
        <w:numPr>
          <w:ilvl w:val="0"/>
          <w:numId w:val="2"/>
        </w:numPr>
      </w:pPr>
      <w:r>
        <w:t>All forms must be turn</w:t>
      </w:r>
      <w:r w:rsidR="0063245C">
        <w:t>ed in to the UW Extension</w:t>
      </w:r>
      <w:r>
        <w:t>, A</w:t>
      </w:r>
      <w:r w:rsidR="0063245C">
        <w:t>ttn; 4-H Cat Project, 5 University Dr., Sheboygan, WI 53081</w:t>
      </w:r>
      <w:r>
        <w:t xml:space="preserve"> no later than June 15. Applicants will be notified of date and location of interviews.</w:t>
      </w:r>
    </w:p>
    <w:p w:rsidR="007A329F" w:rsidRDefault="007A329F">
      <w:pPr>
        <w:numPr>
          <w:ilvl w:val="0"/>
          <w:numId w:val="2"/>
        </w:numPr>
      </w:pPr>
      <w:r>
        <w:t>Announcement of scholarship (s) winner (s) will be announced at the August Cat Project Fair Judging Show.</w:t>
      </w:r>
    </w:p>
    <w:p w:rsidR="007A329F" w:rsidRDefault="007A329F">
      <w:pPr>
        <w:numPr>
          <w:ilvl w:val="0"/>
          <w:numId w:val="2"/>
        </w:numPr>
      </w:pPr>
      <w:r>
        <w:t>Scholarships will be paid in the name of the school, or school and recipient.  Recipients must inform the Cat Project Board Treasurer how the school wants this check to be made out.</w:t>
      </w:r>
    </w:p>
    <w:p w:rsidR="007A329F" w:rsidRDefault="007A329F"/>
    <w:p w:rsidR="007A329F" w:rsidRDefault="007A329F"/>
    <w:p w:rsidR="007A329F" w:rsidRDefault="0063245C">
      <w:r>
        <w:t>(4-14-16)</w:t>
      </w:r>
    </w:p>
    <w:p w:rsidR="007A329F" w:rsidRDefault="007A329F">
      <w:r>
        <w:lastRenderedPageBreak/>
        <w:t>SHEBOYGAN COUNTY 4-H CAT PROJECT SCHOLARSHIP APPLICATION</w:t>
      </w:r>
    </w:p>
    <w:p w:rsidR="007A329F" w:rsidRDefault="007A329F"/>
    <w:p w:rsidR="007A329F" w:rsidRDefault="007A329F">
      <w:r>
        <w:rPr>
          <w:i/>
          <w:iCs/>
        </w:rPr>
        <w:t>Print or type.  Additional sheets may be added if necessary to include all the information.</w:t>
      </w:r>
    </w:p>
    <w:p w:rsidR="007A329F" w:rsidRDefault="007A329F"/>
    <w:p w:rsidR="007A329F" w:rsidRDefault="007A329F"/>
    <w:p w:rsidR="007A329F" w:rsidRDefault="007A329F">
      <w:r>
        <w:t>Applicant’s Name: ______________________________________________________________</w:t>
      </w:r>
    </w:p>
    <w:p w:rsidR="007A329F" w:rsidRDefault="007A329F"/>
    <w:p w:rsidR="007A329F" w:rsidRDefault="007A329F">
      <w:r>
        <w:t>Address: ______________________________________________________________________</w:t>
      </w:r>
    </w:p>
    <w:p w:rsidR="007A329F" w:rsidRDefault="007A329F"/>
    <w:p w:rsidR="007A329F" w:rsidRDefault="007A329F">
      <w:r>
        <w:t>City/Zip: ______________________________________________________________________</w:t>
      </w:r>
    </w:p>
    <w:p w:rsidR="007A329F" w:rsidRDefault="007A329F"/>
    <w:p w:rsidR="007A329F" w:rsidRDefault="007A329F">
      <w:r>
        <w:t>Phone Number: ___________________________________________</w:t>
      </w:r>
    </w:p>
    <w:p w:rsidR="007A329F" w:rsidRDefault="007A329F"/>
    <w:p w:rsidR="007A329F" w:rsidRDefault="007A329F">
      <w:r>
        <w:t>Date of Birth: _________ / __________ / _________</w:t>
      </w:r>
    </w:p>
    <w:p w:rsidR="007A329F" w:rsidRDefault="007A329F">
      <w:r>
        <w:t xml:space="preserve">         </w:t>
      </w:r>
      <w:r>
        <w:tab/>
      </w:r>
      <w:r>
        <w:tab/>
        <w:t xml:space="preserve">   </w:t>
      </w:r>
      <w:r>
        <w:rPr>
          <w:sz w:val="16"/>
        </w:rPr>
        <w:t>Month</w:t>
      </w:r>
      <w:r>
        <w:rPr>
          <w:sz w:val="16"/>
        </w:rPr>
        <w:tab/>
        <w:t xml:space="preserve">                     Day</w:t>
      </w:r>
      <w:r>
        <w:rPr>
          <w:sz w:val="16"/>
        </w:rPr>
        <w:tab/>
      </w:r>
      <w:r>
        <w:rPr>
          <w:sz w:val="16"/>
        </w:rPr>
        <w:tab/>
        <w:t>Year</w:t>
      </w:r>
    </w:p>
    <w:p w:rsidR="007A329F" w:rsidRDefault="007A329F"/>
    <w:p w:rsidR="007A329F" w:rsidRDefault="007A329F">
      <w:r>
        <w:t>School presently attending: _______________________________________________________</w:t>
      </w:r>
    </w:p>
    <w:p w:rsidR="007A329F" w:rsidRDefault="007A329F"/>
    <w:p w:rsidR="007A329F" w:rsidRDefault="007A329F">
      <w:r>
        <w:t>School address: ________________________________________________________________</w:t>
      </w:r>
    </w:p>
    <w:p w:rsidR="007A329F" w:rsidRDefault="007A329F"/>
    <w:p w:rsidR="007A329F" w:rsidRDefault="007A329F">
      <w:r>
        <w:t>City/Zip: ______________________________________________________________________</w:t>
      </w:r>
    </w:p>
    <w:p w:rsidR="007A329F" w:rsidRDefault="007A329F"/>
    <w:p w:rsidR="007A329F" w:rsidRDefault="007A329F">
      <w:r>
        <w:t>Year in School: _______________________________</w:t>
      </w:r>
    </w:p>
    <w:p w:rsidR="007A329F" w:rsidRDefault="007A329F"/>
    <w:p w:rsidR="007A329F" w:rsidRDefault="007A329F">
      <w:r>
        <w:t>Name and address of school you will be attending while using this scholarship.</w:t>
      </w:r>
    </w:p>
    <w:p w:rsidR="007A329F" w:rsidRDefault="007A329F"/>
    <w:p w:rsidR="007A329F" w:rsidRDefault="007A329F">
      <w:r>
        <w:t>______________________________________________________________________________</w:t>
      </w:r>
    </w:p>
    <w:p w:rsidR="007A329F" w:rsidRDefault="007A329F"/>
    <w:p w:rsidR="007A329F" w:rsidRDefault="007A329F">
      <w:r>
        <w:t>______________________________________________________________________________</w:t>
      </w:r>
    </w:p>
    <w:p w:rsidR="007A329F" w:rsidRDefault="007A329F"/>
    <w:p w:rsidR="007A329F" w:rsidRDefault="007A329F">
      <w:r>
        <w:t>Field in which you plan to study:</w:t>
      </w:r>
    </w:p>
    <w:p w:rsidR="007A329F" w:rsidRDefault="007A329F"/>
    <w:p w:rsidR="007A329F" w:rsidRDefault="007A329F">
      <w:r>
        <w:t>______________________________________________________________________________</w:t>
      </w:r>
    </w:p>
    <w:p w:rsidR="007A329F" w:rsidRDefault="007A329F"/>
    <w:p w:rsidR="007A329F" w:rsidRDefault="007A329F">
      <w:r>
        <w:rPr>
          <w:b/>
          <w:bCs/>
          <w:u w:val="single"/>
        </w:rPr>
        <w:t>4-H Information</w:t>
      </w:r>
    </w:p>
    <w:p w:rsidR="007A329F" w:rsidRDefault="007A329F"/>
    <w:p w:rsidR="007A329F" w:rsidRDefault="007A329F">
      <w:r>
        <w:t>Name of club in which you belong (</w:t>
      </w:r>
      <w:proofErr w:type="gramStart"/>
      <w:r>
        <w:t>ed</w:t>
      </w:r>
      <w:proofErr w:type="gramEnd"/>
      <w:r>
        <w:t>): _____________________________________________</w:t>
      </w:r>
    </w:p>
    <w:p w:rsidR="007A329F" w:rsidRDefault="007A329F"/>
    <w:p w:rsidR="007A329F" w:rsidRDefault="007A329F">
      <w:r>
        <w:t>Years in 4-H: _____________________</w:t>
      </w:r>
    </w:p>
    <w:p w:rsidR="007A329F" w:rsidRDefault="007A329F"/>
    <w:p w:rsidR="007A329F" w:rsidRDefault="007A329F">
      <w:r>
        <w:t>Number of years serving in a youth leadership role: ____________________________________</w:t>
      </w:r>
    </w:p>
    <w:p w:rsidR="007A329F" w:rsidRDefault="007A329F"/>
    <w:p w:rsidR="007A329F" w:rsidRDefault="007A329F"/>
    <w:p w:rsidR="0063245C" w:rsidRDefault="0063245C"/>
    <w:p w:rsidR="0063245C" w:rsidRDefault="0063245C"/>
    <w:p w:rsidR="0063245C" w:rsidRDefault="0063245C"/>
    <w:p w:rsidR="007A329F" w:rsidRDefault="007A329F"/>
    <w:p w:rsidR="007A329F" w:rsidRDefault="007A329F">
      <w:r>
        <w:rPr>
          <w:b/>
          <w:bCs/>
          <w:u w:val="single"/>
        </w:rPr>
        <w:lastRenderedPageBreak/>
        <w:t>4-H Activity Summary</w:t>
      </w:r>
    </w:p>
    <w:p w:rsidR="007A329F" w:rsidRDefault="007A329F"/>
    <w:p w:rsidR="007A329F" w:rsidRDefault="007A329F">
      <w:pPr>
        <w:pStyle w:val="BodyText"/>
      </w:pPr>
      <w:r>
        <w:rPr>
          <w:sz w:val="24"/>
        </w:rPr>
        <w:t>1. Describe the leadership and/or teaching responsibilities you have had during your years in 4-H.</w:t>
      </w:r>
    </w:p>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Pr>
        <w:rPr>
          <w:spacing w:val="-3"/>
        </w:rPr>
      </w:pPr>
      <w:r>
        <w:rPr>
          <w:spacing w:val="-3"/>
        </w:rPr>
        <w:t>2. What did you like, learn, and accomplish in the Cat Project?</w:t>
      </w: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r>
        <w:rPr>
          <w:spacing w:val="-3"/>
        </w:rPr>
        <w:lastRenderedPageBreak/>
        <w:t>3. How has your involvement in 4-H and/or the Cat Project impacted your life?</w:t>
      </w: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r>
        <w:rPr>
          <w:spacing w:val="-3"/>
        </w:rPr>
        <w:t>4. How would you improve and promote the 4-H Cat Project?</w:t>
      </w: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r>
        <w:t>Date: ____________________ Signature of Applicant: _________________________________</w:t>
      </w:r>
    </w:p>
    <w:p w:rsidR="007A329F" w:rsidRDefault="007A329F">
      <w:pPr>
        <w:pStyle w:val="Heading1"/>
      </w:pPr>
      <w:r>
        <w:lastRenderedPageBreak/>
        <w:t>Sheboygan County 4-H Cat Project Scholarship</w:t>
      </w:r>
    </w:p>
    <w:p w:rsidR="007A329F" w:rsidRDefault="007A329F">
      <w:pPr>
        <w:pStyle w:val="Heading1"/>
      </w:pPr>
      <w:r>
        <w:t>Applicant Rating Sheet</w:t>
      </w:r>
    </w:p>
    <w:p w:rsidR="007A329F" w:rsidRDefault="007A329F"/>
    <w:p w:rsidR="007A329F" w:rsidRDefault="007A329F"/>
    <w:p w:rsidR="007A329F" w:rsidRDefault="007A329F">
      <w:r>
        <w:t>Applicant’s Name: ______________________________________________________________</w:t>
      </w:r>
    </w:p>
    <w:p w:rsidR="007A329F" w:rsidRDefault="007A329F"/>
    <w:p w:rsidR="007A329F" w:rsidRDefault="007A329F">
      <w:r>
        <w:t>4-H Club: _____________________________________________________________________</w:t>
      </w:r>
    </w:p>
    <w:p w:rsidR="007A329F" w:rsidRDefault="007A329F">
      <w:r>
        <w:tab/>
      </w:r>
    </w:p>
    <w:tbl>
      <w:tblPr>
        <w:tblW w:w="0" w:type="auto"/>
        <w:tblInd w:w="-7" w:type="dxa"/>
        <w:tblLayout w:type="fixed"/>
        <w:tblLook w:val="0000" w:firstRow="0" w:lastRow="0" w:firstColumn="0" w:lastColumn="0" w:noHBand="0" w:noVBand="0"/>
      </w:tblPr>
      <w:tblGrid>
        <w:gridCol w:w="6048"/>
        <w:gridCol w:w="1620"/>
        <w:gridCol w:w="1635"/>
      </w:tblGrid>
      <w:tr w:rsidR="007A329F">
        <w:tc>
          <w:tcPr>
            <w:tcW w:w="6048" w:type="dxa"/>
            <w:shd w:val="clear" w:color="auto" w:fill="auto"/>
          </w:tcPr>
          <w:p w:rsidR="007A329F" w:rsidRDefault="007A329F">
            <w:pPr>
              <w:pStyle w:val="TableHeading"/>
            </w:pPr>
          </w:p>
        </w:tc>
        <w:tc>
          <w:tcPr>
            <w:tcW w:w="1620" w:type="dxa"/>
            <w:tcBorders>
              <w:top w:val="single" w:sz="4" w:space="0" w:color="000000"/>
              <w:left w:val="single" w:sz="4" w:space="0" w:color="000000"/>
              <w:bottom w:val="single" w:sz="4" w:space="0" w:color="000000"/>
            </w:tcBorders>
            <w:shd w:val="clear" w:color="auto" w:fill="auto"/>
          </w:tcPr>
          <w:p w:rsidR="007A329F" w:rsidRDefault="007A329F">
            <w:pPr>
              <w:jc w:val="center"/>
            </w:pPr>
            <w:r>
              <w:t>Possible</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A329F" w:rsidRDefault="007A329F">
            <w:pPr>
              <w:jc w:val="center"/>
            </w:pPr>
            <w:r>
              <w:t>Score</w:t>
            </w:r>
          </w:p>
        </w:tc>
      </w:tr>
      <w:tr w:rsidR="007A329F">
        <w:tc>
          <w:tcPr>
            <w:tcW w:w="6048" w:type="dxa"/>
            <w:tcBorders>
              <w:top w:val="single" w:sz="4" w:space="0" w:color="000000"/>
              <w:left w:val="single" w:sz="4" w:space="0" w:color="000000"/>
              <w:bottom w:val="single" w:sz="4" w:space="0" w:color="000000"/>
            </w:tcBorders>
            <w:shd w:val="clear" w:color="auto" w:fill="auto"/>
          </w:tcPr>
          <w:p w:rsidR="007A329F" w:rsidRDefault="007A329F">
            <w:r>
              <w:t>Leadership and teaching in the County Cat Project</w:t>
            </w:r>
          </w:p>
          <w:p w:rsidR="007A329F" w:rsidRDefault="007A329F"/>
          <w:p w:rsidR="007A329F" w:rsidRDefault="007A329F"/>
          <w:p w:rsidR="007A329F" w:rsidRDefault="007A329F"/>
          <w:p w:rsidR="007A329F" w:rsidRDefault="007A329F"/>
          <w:p w:rsidR="007A329F" w:rsidRDefault="007A329F"/>
          <w:p w:rsidR="007A329F" w:rsidRDefault="007A329F"/>
        </w:tc>
        <w:tc>
          <w:tcPr>
            <w:tcW w:w="1620" w:type="dxa"/>
            <w:tcBorders>
              <w:top w:val="single" w:sz="4" w:space="0" w:color="000000"/>
              <w:left w:val="single" w:sz="4" w:space="0" w:color="000000"/>
              <w:bottom w:val="single" w:sz="4" w:space="0" w:color="000000"/>
            </w:tcBorders>
            <w:shd w:val="clear" w:color="auto" w:fill="auto"/>
          </w:tcPr>
          <w:p w:rsidR="007A329F" w:rsidRDefault="007A329F">
            <w:pPr>
              <w:jc w:val="center"/>
            </w:pPr>
            <w:r>
              <w:t>25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A329F" w:rsidRDefault="007A329F">
            <w:pPr>
              <w:snapToGrid w:val="0"/>
            </w:pPr>
          </w:p>
        </w:tc>
      </w:tr>
      <w:tr w:rsidR="007A329F">
        <w:tc>
          <w:tcPr>
            <w:tcW w:w="6048" w:type="dxa"/>
            <w:tcBorders>
              <w:top w:val="single" w:sz="4" w:space="0" w:color="000000"/>
              <w:left w:val="single" w:sz="4" w:space="0" w:color="000000"/>
              <w:bottom w:val="single" w:sz="4" w:space="0" w:color="000000"/>
            </w:tcBorders>
            <w:shd w:val="clear" w:color="auto" w:fill="auto"/>
          </w:tcPr>
          <w:p w:rsidR="007A329F" w:rsidRDefault="007A329F">
            <w:r>
              <w:t>4-H Cat Project involvement and accomplishments</w:t>
            </w:r>
          </w:p>
          <w:p w:rsidR="007A329F" w:rsidRDefault="007A329F"/>
          <w:p w:rsidR="007A329F" w:rsidRDefault="007A329F"/>
          <w:p w:rsidR="007A329F" w:rsidRDefault="007A329F"/>
          <w:p w:rsidR="007A329F" w:rsidRDefault="007A329F"/>
          <w:p w:rsidR="007A329F" w:rsidRDefault="007A329F"/>
          <w:p w:rsidR="007A329F" w:rsidRDefault="007A329F"/>
        </w:tc>
        <w:tc>
          <w:tcPr>
            <w:tcW w:w="1620" w:type="dxa"/>
            <w:tcBorders>
              <w:top w:val="single" w:sz="4" w:space="0" w:color="000000"/>
              <w:left w:val="single" w:sz="4" w:space="0" w:color="000000"/>
              <w:bottom w:val="single" w:sz="4" w:space="0" w:color="000000"/>
            </w:tcBorders>
            <w:shd w:val="clear" w:color="auto" w:fill="auto"/>
          </w:tcPr>
          <w:p w:rsidR="007A329F" w:rsidRDefault="007A329F">
            <w:pPr>
              <w:jc w:val="center"/>
            </w:pPr>
            <w:r>
              <w:t>25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A329F" w:rsidRDefault="007A329F">
            <w:pPr>
              <w:snapToGrid w:val="0"/>
            </w:pPr>
          </w:p>
        </w:tc>
      </w:tr>
      <w:tr w:rsidR="007A329F">
        <w:tc>
          <w:tcPr>
            <w:tcW w:w="6048" w:type="dxa"/>
            <w:tcBorders>
              <w:top w:val="single" w:sz="4" w:space="0" w:color="000000"/>
              <w:left w:val="single" w:sz="4" w:space="0" w:color="000000"/>
              <w:bottom w:val="single" w:sz="4" w:space="0" w:color="000000"/>
            </w:tcBorders>
            <w:shd w:val="clear" w:color="auto" w:fill="auto"/>
          </w:tcPr>
          <w:p w:rsidR="007A329F" w:rsidRDefault="007A329F">
            <w:r>
              <w:t>Interview (answers, appearance, etiquette)</w:t>
            </w:r>
          </w:p>
          <w:p w:rsidR="007A329F" w:rsidRDefault="007A329F"/>
          <w:p w:rsidR="007A329F" w:rsidRDefault="007A329F"/>
          <w:p w:rsidR="007A329F" w:rsidRDefault="007A329F"/>
          <w:p w:rsidR="007A329F" w:rsidRDefault="007A329F"/>
          <w:p w:rsidR="007A329F" w:rsidRDefault="007A329F"/>
          <w:p w:rsidR="007A329F" w:rsidRDefault="007A329F"/>
        </w:tc>
        <w:tc>
          <w:tcPr>
            <w:tcW w:w="1620" w:type="dxa"/>
            <w:tcBorders>
              <w:top w:val="single" w:sz="4" w:space="0" w:color="000000"/>
              <w:left w:val="single" w:sz="4" w:space="0" w:color="000000"/>
              <w:bottom w:val="single" w:sz="4" w:space="0" w:color="000000"/>
            </w:tcBorders>
            <w:shd w:val="clear" w:color="auto" w:fill="auto"/>
          </w:tcPr>
          <w:p w:rsidR="007A329F" w:rsidRDefault="007A329F">
            <w:pPr>
              <w:jc w:val="center"/>
            </w:pPr>
            <w:r>
              <w:t>25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A329F" w:rsidRDefault="007A329F">
            <w:pPr>
              <w:snapToGrid w:val="0"/>
            </w:pPr>
          </w:p>
        </w:tc>
      </w:tr>
      <w:tr w:rsidR="007A329F">
        <w:tc>
          <w:tcPr>
            <w:tcW w:w="6048" w:type="dxa"/>
            <w:tcBorders>
              <w:top w:val="single" w:sz="4" w:space="0" w:color="000000"/>
              <w:left w:val="single" w:sz="4" w:space="0" w:color="000000"/>
              <w:bottom w:val="single" w:sz="4" w:space="0" w:color="000000"/>
            </w:tcBorders>
            <w:shd w:val="clear" w:color="auto" w:fill="auto"/>
          </w:tcPr>
          <w:p w:rsidR="007A329F" w:rsidRDefault="007A329F">
            <w:r>
              <w:t>Quality of Recommendations</w:t>
            </w:r>
          </w:p>
          <w:p w:rsidR="007A329F" w:rsidRDefault="007A329F"/>
          <w:p w:rsidR="007A329F" w:rsidRDefault="007A329F"/>
          <w:p w:rsidR="007A329F" w:rsidRDefault="007A329F"/>
          <w:p w:rsidR="007A329F" w:rsidRDefault="007A329F"/>
          <w:p w:rsidR="007A329F" w:rsidRDefault="007A329F"/>
          <w:p w:rsidR="007A329F" w:rsidRDefault="007A329F"/>
        </w:tc>
        <w:tc>
          <w:tcPr>
            <w:tcW w:w="1620" w:type="dxa"/>
            <w:tcBorders>
              <w:top w:val="single" w:sz="4" w:space="0" w:color="000000"/>
              <w:left w:val="single" w:sz="4" w:space="0" w:color="000000"/>
              <w:bottom w:val="single" w:sz="4" w:space="0" w:color="000000"/>
            </w:tcBorders>
            <w:shd w:val="clear" w:color="auto" w:fill="auto"/>
          </w:tcPr>
          <w:p w:rsidR="007A329F" w:rsidRDefault="007A329F">
            <w:pPr>
              <w:jc w:val="center"/>
            </w:pPr>
            <w:r>
              <w:t>10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A329F" w:rsidRDefault="007A329F">
            <w:pPr>
              <w:snapToGrid w:val="0"/>
            </w:pPr>
          </w:p>
        </w:tc>
      </w:tr>
      <w:tr w:rsidR="007A329F">
        <w:tc>
          <w:tcPr>
            <w:tcW w:w="6048" w:type="dxa"/>
            <w:tcBorders>
              <w:top w:val="single" w:sz="4" w:space="0" w:color="000000"/>
              <w:left w:val="single" w:sz="4" w:space="0" w:color="000000"/>
              <w:bottom w:val="single" w:sz="4" w:space="0" w:color="000000"/>
            </w:tcBorders>
            <w:shd w:val="clear" w:color="auto" w:fill="auto"/>
          </w:tcPr>
          <w:p w:rsidR="007A329F" w:rsidRDefault="007A329F">
            <w:r>
              <w:t>Quality of application</w:t>
            </w:r>
          </w:p>
          <w:p w:rsidR="007A329F" w:rsidRDefault="007A329F"/>
          <w:p w:rsidR="007A329F" w:rsidRDefault="007A329F"/>
          <w:p w:rsidR="007A329F" w:rsidRDefault="007A329F"/>
          <w:p w:rsidR="007A329F" w:rsidRDefault="007A329F"/>
          <w:p w:rsidR="007A329F" w:rsidRDefault="007A329F"/>
          <w:p w:rsidR="007A329F" w:rsidRDefault="007A329F"/>
        </w:tc>
        <w:tc>
          <w:tcPr>
            <w:tcW w:w="1620" w:type="dxa"/>
            <w:tcBorders>
              <w:top w:val="single" w:sz="4" w:space="0" w:color="000000"/>
              <w:left w:val="single" w:sz="4" w:space="0" w:color="000000"/>
              <w:bottom w:val="single" w:sz="4" w:space="0" w:color="000000"/>
            </w:tcBorders>
            <w:shd w:val="clear" w:color="auto" w:fill="auto"/>
          </w:tcPr>
          <w:p w:rsidR="007A329F" w:rsidRDefault="007A329F">
            <w:pPr>
              <w:jc w:val="center"/>
            </w:pPr>
            <w:r>
              <w:t>15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A329F" w:rsidRDefault="007A329F">
            <w:pPr>
              <w:snapToGrid w:val="0"/>
            </w:pPr>
          </w:p>
        </w:tc>
      </w:tr>
      <w:tr w:rsidR="007A329F">
        <w:tc>
          <w:tcPr>
            <w:tcW w:w="6048" w:type="dxa"/>
            <w:tcBorders>
              <w:top w:val="single" w:sz="4" w:space="0" w:color="000000"/>
              <w:left w:val="single" w:sz="4" w:space="0" w:color="000000"/>
              <w:bottom w:val="single" w:sz="4" w:space="0" w:color="000000"/>
            </w:tcBorders>
            <w:shd w:val="clear" w:color="auto" w:fill="auto"/>
          </w:tcPr>
          <w:p w:rsidR="007A329F" w:rsidRDefault="007A329F">
            <w:r>
              <w:t>Total</w:t>
            </w:r>
          </w:p>
        </w:tc>
        <w:tc>
          <w:tcPr>
            <w:tcW w:w="1620" w:type="dxa"/>
            <w:tcBorders>
              <w:top w:val="single" w:sz="4" w:space="0" w:color="000000"/>
              <w:left w:val="single" w:sz="4" w:space="0" w:color="000000"/>
              <w:bottom w:val="single" w:sz="4" w:space="0" w:color="000000"/>
            </w:tcBorders>
            <w:shd w:val="clear" w:color="auto" w:fill="auto"/>
          </w:tcPr>
          <w:p w:rsidR="007A329F" w:rsidRDefault="007A329F">
            <w:pPr>
              <w:jc w:val="center"/>
            </w:pPr>
            <w:r>
              <w:t>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A329F" w:rsidRDefault="007A329F">
            <w:pPr>
              <w:snapToGrid w:val="0"/>
            </w:pPr>
          </w:p>
        </w:tc>
      </w:tr>
    </w:tbl>
    <w:p w:rsidR="007A329F" w:rsidRDefault="007A329F"/>
    <w:sectPr w:rsidR="007A329F">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rPr>
        <w:rFonts w:hint="default"/>
      </w:rPr>
    </w:lvl>
  </w:abstractNum>
  <w:abstractNum w:abstractNumId="2">
    <w:nsid w:val="00000003"/>
    <w:multiLevelType w:val="multilevel"/>
    <w:tmpl w:val="00000003"/>
    <w:name w:val="WW8Num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3"/>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5C"/>
    <w:rsid w:val="0063245C"/>
    <w:rsid w:val="007A329F"/>
    <w:rsid w:val="00E9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28"/>
      <w:u w:val="single"/>
    </w:rPr>
  </w:style>
  <w:style w:type="paragraph" w:styleId="Heading9">
    <w:name w:val="heading 9"/>
    <w:basedOn w:val="Normal"/>
    <w:next w:val="Normal"/>
    <w:qFormat/>
    <w:pPr>
      <w:keepNext/>
      <w:widowControl w:val="0"/>
      <w:numPr>
        <w:ilvl w:val="8"/>
        <w:numId w:val="1"/>
      </w:numPr>
      <w:tabs>
        <w:tab w:val="left" w:pos="-1440"/>
        <w:tab w:val="left" w:pos="-720"/>
        <w:tab w:val="left" w:pos="0"/>
        <w:tab w:val="left" w:pos="498"/>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pacing w:val="-3"/>
      <w:sz w:val="3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28"/>
      <w:u w:val="single"/>
    </w:rPr>
  </w:style>
  <w:style w:type="paragraph" w:styleId="Heading9">
    <w:name w:val="heading 9"/>
    <w:basedOn w:val="Normal"/>
    <w:next w:val="Normal"/>
    <w:qFormat/>
    <w:pPr>
      <w:keepNext/>
      <w:widowControl w:val="0"/>
      <w:numPr>
        <w:ilvl w:val="8"/>
        <w:numId w:val="1"/>
      </w:numPr>
      <w:tabs>
        <w:tab w:val="left" w:pos="-1440"/>
        <w:tab w:val="left" w:pos="-720"/>
        <w:tab w:val="left" w:pos="0"/>
        <w:tab w:val="left" w:pos="498"/>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pacing w:val="-3"/>
      <w:sz w:val="3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Page 1</vt:lpstr>
    </vt:vector>
  </TitlesOfParts>
  <Company>Sheboygan County</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School District of Sheboygan Falls</dc:creator>
  <cp:lastModifiedBy>Tammy A. Zorn</cp:lastModifiedBy>
  <cp:revision>2</cp:revision>
  <cp:lastPrinted>2007-03-08T14:46:00Z</cp:lastPrinted>
  <dcterms:created xsi:type="dcterms:W3CDTF">2016-04-15T14:24:00Z</dcterms:created>
  <dcterms:modified xsi:type="dcterms:W3CDTF">2016-04-15T14:24:00Z</dcterms:modified>
</cp:coreProperties>
</file>